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91225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A795A" w:rsidRDefault="00FA795A" w:rsidP="00D1753D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1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 w:rsidRPr="00BC075E">
                    <w:rPr>
                      <w:color w:val="FF0000"/>
                    </w:rPr>
                    <w:t xml:space="preserve">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</w:t>
                  </w:r>
                  <w:r>
                    <w:t xml:space="preserve"> </w:t>
                  </w:r>
                  <w:r w:rsidR="00B455F0">
                    <w:t xml:space="preserve">(профиль) </w:t>
                  </w:r>
                  <w:r w:rsidRPr="005732A3">
                    <w:t>«</w:t>
                  </w:r>
                  <w:r w:rsidR="004E545D">
                    <w:t>Фи</w:t>
                  </w:r>
                  <w:r w:rsidR="002B128C">
                    <w:t>ло</w:t>
                  </w:r>
                  <w:r w:rsidR="004E545D">
                    <w:t>ло</w:t>
                  </w:r>
                  <w:r w:rsidR="002B128C">
                    <w:t>г</w:t>
                  </w:r>
                  <w:r w:rsidR="00B455F0">
                    <w:t>ическое образование</w:t>
                  </w:r>
                  <w:r w:rsidRPr="005732A3">
                    <w:t xml:space="preserve">», утв. </w:t>
                  </w:r>
                  <w:r w:rsidRPr="001C0CA3">
                    <w:t xml:space="preserve">приказом ректора ОмГА от </w:t>
                  </w:r>
                </w:p>
                <w:p w:rsidR="00FA795A" w:rsidRDefault="00935ED0" w:rsidP="00D1753D">
                  <w:pPr>
                    <w:jc w:val="both"/>
                  </w:pPr>
                  <w:r>
                    <w:rPr>
                      <w:color w:val="000000"/>
                    </w:rPr>
                    <w:t>28.03.2022 №28</w:t>
                  </w:r>
                  <w:r w:rsidR="00102D25" w:rsidRPr="00102D25">
                    <w:rPr>
                      <w:color w:val="000000"/>
                    </w:rPr>
                    <w:t>.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0785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91225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A795A" w:rsidRPr="00C94464" w:rsidRDefault="00FA795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A795A" w:rsidRPr="00C94464" w:rsidRDefault="00FA795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A795A" w:rsidRDefault="00FA795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A795A" w:rsidRPr="00C94464" w:rsidRDefault="00FA795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A795A" w:rsidRPr="0032386A" w:rsidRDefault="00FA795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35ED0">
                    <w:rPr>
                      <w:color w:val="000000"/>
                      <w:sz w:val="24"/>
                      <w:szCs w:val="24"/>
                    </w:rPr>
                    <w:t>28.03.2022</w:t>
                  </w:r>
                  <w:r w:rsidR="00102D25" w:rsidRPr="00102D2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32386A" w:rsidRPr="00A53366">
                    <w:rPr>
                      <w:sz w:val="24"/>
                      <w:szCs w:val="24"/>
                    </w:rPr>
                    <w:t xml:space="preserve"> </w:t>
                  </w:r>
                  <w:r w:rsidRPr="00A53366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4D2825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КУЛЬТУРНО-ПРОСВЕТИТЕЛЬСКАЯ РАБОТА</w:t>
      </w:r>
    </w:p>
    <w:p w:rsidR="00C94464" w:rsidRPr="00B26A1B" w:rsidRDefault="004D2825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26A1B">
        <w:rPr>
          <w:b/>
          <w:bCs/>
          <w:sz w:val="24"/>
          <w:szCs w:val="24"/>
        </w:rPr>
        <w:t>Б1.Б.23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9F4070" w:rsidRPr="00B26A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26A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B26A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>(</w:t>
      </w:r>
      <w:r w:rsidRPr="00B26A1B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B26A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B26A1B">
        <w:rPr>
          <w:rFonts w:eastAsia="Courier New"/>
          <w:b/>
          <w:color w:val="000000"/>
          <w:sz w:val="24"/>
          <w:szCs w:val="24"/>
          <w:lang w:bidi="ru-RU"/>
        </w:rPr>
        <w:t>44.03.01 Педагогическое образование (уровень бакалавриата)</w:t>
      </w: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B26A1B">
        <w:rPr>
          <w:rFonts w:eastAsia="Courier New"/>
          <w:b/>
          <w:color w:val="000000"/>
          <w:sz w:val="24"/>
          <w:szCs w:val="24"/>
          <w:lang w:bidi="ru-RU"/>
        </w:rPr>
        <w:t>«</w:t>
      </w:r>
      <w:r w:rsidR="004E545D">
        <w:rPr>
          <w:rFonts w:eastAsia="Courier New"/>
          <w:b/>
          <w:color w:val="000000"/>
          <w:sz w:val="24"/>
          <w:szCs w:val="24"/>
          <w:lang w:bidi="ru-RU"/>
        </w:rPr>
        <w:t>Фи</w:t>
      </w:r>
      <w:r w:rsidR="002B128C">
        <w:rPr>
          <w:rFonts w:eastAsia="Courier New"/>
          <w:b/>
          <w:color w:val="000000"/>
          <w:sz w:val="24"/>
          <w:szCs w:val="24"/>
          <w:lang w:bidi="ru-RU"/>
        </w:rPr>
        <w:t>ло</w:t>
      </w:r>
      <w:r w:rsidR="004E545D">
        <w:rPr>
          <w:rFonts w:eastAsia="Courier New"/>
          <w:b/>
          <w:color w:val="000000"/>
          <w:sz w:val="24"/>
          <w:szCs w:val="24"/>
          <w:lang w:bidi="ru-RU"/>
        </w:rPr>
        <w:t>ло</w:t>
      </w:r>
      <w:r w:rsidR="002B128C">
        <w:rPr>
          <w:rFonts w:eastAsia="Courier New"/>
          <w:b/>
          <w:color w:val="000000"/>
          <w:sz w:val="24"/>
          <w:szCs w:val="24"/>
          <w:lang w:bidi="ru-RU"/>
        </w:rPr>
        <w:t>г</w:t>
      </w:r>
      <w:r w:rsidR="00B455F0">
        <w:rPr>
          <w:rFonts w:eastAsia="Courier New"/>
          <w:b/>
          <w:color w:val="000000"/>
          <w:sz w:val="24"/>
          <w:szCs w:val="24"/>
          <w:lang w:bidi="ru-RU"/>
        </w:rPr>
        <w:t>ическое образование</w:t>
      </w:r>
      <w:r w:rsidRPr="00B26A1B">
        <w:rPr>
          <w:rFonts w:eastAsia="Courier New"/>
          <w:b/>
          <w:color w:val="000000"/>
          <w:sz w:val="24"/>
          <w:szCs w:val="24"/>
          <w:lang w:bidi="ru-RU"/>
        </w:rPr>
        <w:t>»</w:t>
      </w: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B26A1B">
        <w:rPr>
          <w:rFonts w:eastAsia="Courier New"/>
          <w:b/>
          <w:color w:val="000000"/>
          <w:sz w:val="24"/>
          <w:szCs w:val="24"/>
          <w:lang w:bidi="ru-RU"/>
        </w:rPr>
        <w:t>Для обучающихся:</w:t>
      </w:r>
    </w:p>
    <w:p w:rsidR="00497B5F" w:rsidRDefault="00497B5F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Default="00D37626" w:rsidP="00782419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>заочной формы</w:t>
      </w:r>
      <w:r w:rsidR="00102D25">
        <w:rPr>
          <w:rFonts w:eastAsia="Courier New"/>
          <w:color w:val="000000"/>
          <w:sz w:val="24"/>
          <w:szCs w:val="24"/>
          <w:lang w:bidi="ru-RU"/>
        </w:rPr>
        <w:t xml:space="preserve"> обучения </w:t>
      </w:r>
      <w:r w:rsidR="00AC5296">
        <w:rPr>
          <w:rFonts w:eastAsia="Courier New"/>
          <w:color w:val="000000"/>
          <w:sz w:val="24"/>
          <w:szCs w:val="24"/>
          <w:lang w:bidi="ru-RU"/>
        </w:rPr>
        <w:t xml:space="preserve"> 2018</w:t>
      </w:r>
      <w:r w:rsidR="00250FC4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26A1B">
        <w:rPr>
          <w:rFonts w:eastAsia="Courier New"/>
          <w:color w:val="000000"/>
          <w:sz w:val="24"/>
          <w:szCs w:val="24"/>
          <w:lang w:bidi="ru-RU"/>
        </w:rPr>
        <w:t>года набора соответственно</w:t>
      </w:r>
    </w:p>
    <w:p w:rsidR="00782419" w:rsidRPr="00B26A1B" w:rsidRDefault="00782419" w:rsidP="00782419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A795A" w:rsidRDefault="00935ED0" w:rsidP="00D37626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>Омск 2022</w:t>
      </w:r>
      <w:r w:rsidR="007C277B" w:rsidRPr="00793E1B">
        <w:rPr>
          <w:color w:val="000000"/>
          <w:sz w:val="24"/>
          <w:szCs w:val="24"/>
        </w:rPr>
        <w:br w:type="page"/>
      </w:r>
    </w:p>
    <w:p w:rsidR="00DF1076" w:rsidRPr="00793E1B" w:rsidRDefault="00DF107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6D320A" w:rsidRDefault="006D320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к.</w:t>
      </w:r>
      <w:r w:rsidR="00476A70">
        <w:rPr>
          <w:spacing w:val="-3"/>
          <w:sz w:val="24"/>
          <w:szCs w:val="24"/>
          <w:lang w:eastAsia="en-US"/>
        </w:rPr>
        <w:t>п</w:t>
      </w:r>
      <w:r w:rsidR="000911D1" w:rsidRPr="006D320A">
        <w:rPr>
          <w:spacing w:val="-3"/>
          <w:sz w:val="24"/>
          <w:szCs w:val="24"/>
          <w:lang w:eastAsia="en-US"/>
        </w:rPr>
        <w:t xml:space="preserve">.н., доцент </w:t>
      </w:r>
      <w:r w:rsidR="00476A70" w:rsidRPr="00476A70">
        <w:rPr>
          <w:i/>
          <w:iCs/>
          <w:color w:val="000000"/>
          <w:sz w:val="24"/>
          <w:szCs w:val="24"/>
        </w:rPr>
        <w:t xml:space="preserve"> </w:t>
      </w:r>
      <w:r w:rsidR="005D37A0">
        <w:rPr>
          <w:spacing w:val="-3"/>
          <w:sz w:val="24"/>
          <w:szCs w:val="24"/>
          <w:lang w:eastAsia="en-US"/>
        </w:rPr>
        <w:t>Т.В. Савченко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6D320A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6D320A"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32386A" w:rsidRPr="00C464A7" w:rsidRDefault="00311829" w:rsidP="0032386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935ED0">
        <w:rPr>
          <w:color w:val="000000"/>
          <w:sz w:val="24"/>
          <w:szCs w:val="24"/>
        </w:rPr>
        <w:t>25 марта 2022</w:t>
      </w:r>
      <w:r w:rsidR="00102D25" w:rsidRPr="00102D25">
        <w:rPr>
          <w:color w:val="000000"/>
          <w:sz w:val="24"/>
          <w:szCs w:val="24"/>
        </w:rPr>
        <w:t>г. №8</w:t>
      </w:r>
    </w:p>
    <w:p w:rsidR="00BA08EA" w:rsidRPr="001418A0" w:rsidRDefault="00BA08EA" w:rsidP="00BA08E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A08EA" w:rsidRPr="001418A0" w:rsidRDefault="00BA08EA" w:rsidP="00BA08EA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Зав. кафедрой д.п.н</w:t>
      </w:r>
      <w:r w:rsidR="00782419">
        <w:rPr>
          <w:spacing w:val="-3"/>
          <w:sz w:val="24"/>
          <w:szCs w:val="24"/>
          <w:lang w:eastAsia="en-US"/>
        </w:rPr>
        <w:t xml:space="preserve">., профессор </w:t>
      </w:r>
      <w:r w:rsidRPr="001418A0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Е.В.Лопанова</w:t>
      </w:r>
      <w:r w:rsidR="00782419">
        <w:rPr>
          <w:spacing w:val="-3"/>
          <w:sz w:val="24"/>
          <w:szCs w:val="24"/>
          <w:lang w:eastAsia="en-US"/>
        </w:rPr>
        <w:t xml:space="preserve"> 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A08EA" w:rsidRPr="001418A0" w:rsidRDefault="00BA08EA" w:rsidP="00BA08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A08EA" w:rsidRPr="001418A0" w:rsidRDefault="00BA08EA" w:rsidP="00BA08EA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935ED0" w:rsidRPr="00935ED0" w:rsidRDefault="00BA08EA" w:rsidP="00935ED0">
      <w:pPr>
        <w:ind w:firstLine="708"/>
        <w:jc w:val="both"/>
        <w:rPr>
          <w:rFonts w:eastAsia="Calibri"/>
          <w:sz w:val="24"/>
          <w:szCs w:val="24"/>
        </w:rPr>
      </w:pPr>
      <w:r w:rsidRPr="001418A0">
        <w:rPr>
          <w:sz w:val="24"/>
          <w:szCs w:val="24"/>
        </w:rPr>
        <w:t xml:space="preserve">- </w:t>
      </w:r>
      <w:r w:rsidR="00935ED0" w:rsidRPr="00935ED0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35ED0" w:rsidRPr="00935ED0" w:rsidRDefault="00935ED0" w:rsidP="00935ED0">
      <w:pPr>
        <w:ind w:firstLine="709"/>
        <w:jc w:val="both"/>
        <w:rPr>
          <w:rFonts w:eastAsia="Calibri"/>
          <w:sz w:val="24"/>
          <w:szCs w:val="24"/>
        </w:rPr>
      </w:pPr>
      <w:r w:rsidRPr="00935ED0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35ED0" w:rsidRPr="00935ED0" w:rsidRDefault="00935ED0" w:rsidP="00935ED0">
      <w:pPr>
        <w:ind w:firstLine="708"/>
        <w:jc w:val="both"/>
        <w:rPr>
          <w:rFonts w:eastAsia="Calibri"/>
          <w:sz w:val="24"/>
          <w:szCs w:val="24"/>
        </w:rPr>
      </w:pPr>
      <w:r w:rsidRPr="00935ED0">
        <w:rPr>
          <w:rFonts w:eastAsia="Calibri"/>
          <w:sz w:val="24"/>
          <w:szCs w:val="24"/>
        </w:rPr>
        <w:t xml:space="preserve">- </w:t>
      </w:r>
      <w:r w:rsidRPr="00935ED0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35ED0" w:rsidRPr="00935ED0" w:rsidRDefault="00935ED0" w:rsidP="00935ED0">
      <w:pPr>
        <w:ind w:firstLine="709"/>
        <w:jc w:val="both"/>
        <w:rPr>
          <w:rFonts w:eastAsia="Calibri"/>
          <w:sz w:val="24"/>
          <w:szCs w:val="24"/>
        </w:rPr>
      </w:pPr>
      <w:r w:rsidRPr="00935ED0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35ED0" w:rsidRPr="00935ED0" w:rsidRDefault="00935ED0" w:rsidP="00935ED0">
      <w:pPr>
        <w:ind w:firstLine="708"/>
        <w:jc w:val="both"/>
        <w:rPr>
          <w:rFonts w:eastAsia="Calibri"/>
          <w:sz w:val="24"/>
          <w:szCs w:val="24"/>
        </w:rPr>
      </w:pPr>
      <w:r w:rsidRPr="00935ED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35ED0" w:rsidRPr="00935ED0" w:rsidRDefault="00935ED0" w:rsidP="00935ED0">
      <w:pPr>
        <w:ind w:firstLine="708"/>
        <w:jc w:val="both"/>
        <w:rPr>
          <w:rFonts w:eastAsia="Calibri"/>
          <w:sz w:val="24"/>
          <w:szCs w:val="24"/>
        </w:rPr>
      </w:pPr>
      <w:r w:rsidRPr="00935ED0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08EA" w:rsidRPr="001418A0" w:rsidRDefault="00935ED0" w:rsidP="00935ED0">
      <w:pPr>
        <w:ind w:firstLine="709"/>
        <w:jc w:val="both"/>
        <w:rPr>
          <w:sz w:val="24"/>
          <w:szCs w:val="24"/>
        </w:rPr>
      </w:pPr>
      <w:r w:rsidRPr="00935ED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386A" w:rsidRPr="00C464A7" w:rsidRDefault="00BA08EA" w:rsidP="0032386A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 «</w:t>
      </w:r>
      <w:r w:rsidR="00250FC4">
        <w:rPr>
          <w:rFonts w:eastAsia="Courier New"/>
          <w:color w:val="000000"/>
          <w:sz w:val="24"/>
          <w:szCs w:val="24"/>
          <w:lang w:bidi="ru-RU"/>
        </w:rPr>
        <w:t>Филологическое</w:t>
      </w:r>
      <w:r w:rsidR="00497B5F" w:rsidRPr="00250FC4">
        <w:rPr>
          <w:rFonts w:eastAsia="Courier New"/>
          <w:color w:val="000000"/>
          <w:sz w:val="24"/>
          <w:szCs w:val="24"/>
          <w:lang w:bidi="ru-RU"/>
        </w:rPr>
        <w:t xml:space="preserve"> образование</w:t>
      </w:r>
      <w:r w:rsidRPr="001418A0">
        <w:rPr>
          <w:sz w:val="24"/>
          <w:szCs w:val="24"/>
        </w:rPr>
        <w:t xml:space="preserve">»;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935ED0">
        <w:rPr>
          <w:sz w:val="24"/>
          <w:szCs w:val="24"/>
          <w:lang w:eastAsia="en-US"/>
        </w:rPr>
        <w:t>2022</w:t>
      </w:r>
      <w:r w:rsidR="00102D25">
        <w:rPr>
          <w:sz w:val="24"/>
          <w:szCs w:val="24"/>
          <w:lang w:eastAsia="en-US"/>
        </w:rPr>
        <w:t>/2022</w:t>
      </w:r>
      <w:r w:rsidR="00935ED0">
        <w:rPr>
          <w:sz w:val="24"/>
          <w:szCs w:val="24"/>
          <w:lang w:eastAsia="en-US"/>
        </w:rPr>
        <w:t>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ректора </w:t>
      </w:r>
      <w:r w:rsidRPr="00A53366">
        <w:rPr>
          <w:sz w:val="24"/>
          <w:szCs w:val="24"/>
          <w:lang w:eastAsia="en-US"/>
        </w:rPr>
        <w:t>от</w:t>
      </w:r>
      <w:r w:rsidR="00102D25">
        <w:rPr>
          <w:sz w:val="24"/>
          <w:szCs w:val="24"/>
          <w:lang w:eastAsia="en-US"/>
        </w:rPr>
        <w:t xml:space="preserve"> </w:t>
      </w:r>
      <w:r w:rsidR="00935ED0">
        <w:rPr>
          <w:color w:val="000000"/>
          <w:sz w:val="24"/>
          <w:szCs w:val="24"/>
        </w:rPr>
        <w:t xml:space="preserve"> 28.03.2022 №28</w:t>
      </w:r>
      <w:r w:rsidR="00102D25">
        <w:rPr>
          <w:color w:val="000000"/>
          <w:sz w:val="24"/>
          <w:szCs w:val="24"/>
        </w:rPr>
        <w:t>.</w:t>
      </w:r>
    </w:p>
    <w:p w:rsidR="00BA08EA" w:rsidRDefault="00BA08EA" w:rsidP="00BA08EA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>.</w:t>
      </w:r>
      <w:r w:rsidRPr="001418A0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«</w:t>
      </w:r>
      <w:r w:rsidR="00250FC4">
        <w:rPr>
          <w:rFonts w:eastAsia="Courier New"/>
          <w:color w:val="000000"/>
          <w:sz w:val="24"/>
          <w:szCs w:val="24"/>
          <w:lang w:bidi="ru-RU"/>
        </w:rPr>
        <w:t>Филологическое</w:t>
      </w:r>
      <w:r w:rsidR="00497B5F" w:rsidRPr="00250FC4">
        <w:rPr>
          <w:rFonts w:eastAsia="Courier New"/>
          <w:color w:val="000000"/>
          <w:sz w:val="24"/>
          <w:szCs w:val="24"/>
          <w:lang w:bidi="ru-RU"/>
        </w:rPr>
        <w:t xml:space="preserve"> образование</w:t>
      </w:r>
      <w:r w:rsidRPr="001418A0">
        <w:rPr>
          <w:sz w:val="24"/>
          <w:szCs w:val="24"/>
        </w:rPr>
        <w:t xml:space="preserve">»;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935ED0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ректора </w:t>
      </w:r>
      <w:r w:rsidRPr="00A53366">
        <w:rPr>
          <w:sz w:val="24"/>
          <w:szCs w:val="24"/>
          <w:lang w:eastAsia="en-US"/>
        </w:rPr>
        <w:t>от</w:t>
      </w:r>
      <w:r w:rsidR="00102D25" w:rsidRPr="00102D25">
        <w:rPr>
          <w:color w:val="000000"/>
          <w:sz w:val="24"/>
          <w:szCs w:val="24"/>
        </w:rPr>
        <w:t xml:space="preserve"> 2</w:t>
      </w:r>
      <w:r w:rsidR="00935ED0">
        <w:rPr>
          <w:color w:val="000000"/>
          <w:sz w:val="24"/>
          <w:szCs w:val="24"/>
        </w:rPr>
        <w:t>8.03.2022</w:t>
      </w:r>
      <w:r w:rsidR="00102D25" w:rsidRPr="00102D25">
        <w:rPr>
          <w:color w:val="000000"/>
          <w:sz w:val="24"/>
          <w:szCs w:val="24"/>
        </w:rPr>
        <w:t xml:space="preserve"> №</w:t>
      </w:r>
      <w:r w:rsidR="00935ED0">
        <w:rPr>
          <w:color w:val="000000"/>
          <w:sz w:val="24"/>
          <w:szCs w:val="24"/>
        </w:rPr>
        <w:t>28</w:t>
      </w:r>
      <w:r w:rsidR="00311829" w:rsidRPr="00102D25">
        <w:rPr>
          <w:sz w:val="24"/>
          <w:szCs w:val="24"/>
          <w:lang w:eastAsia="en-US"/>
        </w:rPr>
        <w:t>.</w:t>
      </w:r>
    </w:p>
    <w:p w:rsidR="00497B5F" w:rsidRDefault="00497B5F" w:rsidP="00BA08EA">
      <w:pPr>
        <w:ind w:firstLine="709"/>
        <w:jc w:val="both"/>
        <w:rPr>
          <w:sz w:val="24"/>
          <w:szCs w:val="24"/>
          <w:lang w:eastAsia="en-US"/>
        </w:rPr>
      </w:pPr>
    </w:p>
    <w:p w:rsidR="00A76E53" w:rsidRPr="006D320A" w:rsidRDefault="00A76E53" w:rsidP="00F662A3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D2825">
        <w:rPr>
          <w:b/>
          <w:bCs/>
          <w:sz w:val="24"/>
          <w:szCs w:val="24"/>
        </w:rPr>
        <w:t>Б1.Б.23</w:t>
      </w:r>
      <w:r w:rsidR="006D320A" w:rsidRPr="006D320A">
        <w:rPr>
          <w:b/>
          <w:bCs/>
          <w:sz w:val="24"/>
          <w:szCs w:val="24"/>
        </w:rPr>
        <w:t xml:space="preserve"> </w:t>
      </w:r>
      <w:r w:rsidR="009F4070" w:rsidRPr="006D320A">
        <w:rPr>
          <w:b/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935ED0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</w:t>
      </w:r>
      <w:r w:rsidR="00083479">
        <w:rPr>
          <w:sz w:val="24"/>
          <w:szCs w:val="24"/>
        </w:rPr>
        <w:t xml:space="preserve"> </w:t>
      </w:r>
      <w:r w:rsidRPr="006D320A">
        <w:rPr>
          <w:sz w:val="24"/>
          <w:szCs w:val="24"/>
        </w:rPr>
        <w:t xml:space="preserve"> подготовки </w:t>
      </w:r>
      <w:r w:rsidR="00BC075E">
        <w:rPr>
          <w:sz w:val="24"/>
          <w:szCs w:val="24"/>
        </w:rPr>
        <w:t>44.</w:t>
      </w:r>
      <w:r w:rsidR="00C629B7" w:rsidRPr="008D18EA">
        <w:rPr>
          <w:sz w:val="24"/>
          <w:szCs w:val="24"/>
        </w:rPr>
        <w:t>03.01 «Педагогическое образование» (уровень бакалавриата), направленность (профиль) программы  «</w:t>
      </w:r>
      <w:r w:rsidR="00250FC4">
        <w:rPr>
          <w:rFonts w:eastAsia="Courier New"/>
          <w:b/>
          <w:color w:val="000000"/>
          <w:sz w:val="24"/>
          <w:szCs w:val="24"/>
          <w:lang w:bidi="ru-RU"/>
        </w:rPr>
        <w:t>Филологическое</w:t>
      </w:r>
      <w:r w:rsidR="00497B5F">
        <w:rPr>
          <w:rFonts w:eastAsia="Courier New"/>
          <w:b/>
          <w:color w:val="000000"/>
          <w:sz w:val="24"/>
          <w:szCs w:val="24"/>
          <w:lang w:bidi="ru-RU"/>
        </w:rPr>
        <w:t xml:space="preserve"> образование</w:t>
      </w:r>
      <w:r w:rsidR="00C629B7" w:rsidRPr="008D18EA">
        <w:rPr>
          <w:sz w:val="24"/>
          <w:szCs w:val="24"/>
        </w:rPr>
        <w:t>»</w:t>
      </w:r>
      <w:r w:rsidR="00C629B7">
        <w:rPr>
          <w:sz w:val="24"/>
          <w:szCs w:val="24"/>
        </w:rPr>
        <w:t xml:space="preserve">, </w:t>
      </w:r>
      <w:r w:rsidRPr="006D320A">
        <w:rPr>
          <w:sz w:val="24"/>
          <w:szCs w:val="24"/>
        </w:rPr>
        <w:t>вид учебной деятельности – программа академического бакалавриата;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476A70" w:rsidRPr="00476A70">
        <w:rPr>
          <w:rFonts w:eastAsia="Courier New"/>
          <w:sz w:val="24"/>
          <w:szCs w:val="24"/>
          <w:lang w:bidi="ru-RU"/>
        </w:rPr>
        <w:t>педагогическая</w:t>
      </w:r>
      <w:r w:rsidR="00B26A1B">
        <w:rPr>
          <w:rFonts w:eastAsia="Courier New"/>
          <w:sz w:val="24"/>
          <w:szCs w:val="24"/>
          <w:lang w:bidi="ru-RU"/>
        </w:rPr>
        <w:t xml:space="preserve"> (основная)</w:t>
      </w:r>
      <w:r w:rsidR="00476A70" w:rsidRPr="00476A70">
        <w:rPr>
          <w:rFonts w:eastAsia="Courier New"/>
          <w:sz w:val="24"/>
          <w:szCs w:val="24"/>
          <w:lang w:bidi="ru-RU"/>
        </w:rPr>
        <w:t xml:space="preserve">, </w:t>
      </w:r>
      <w:r w:rsidR="00BA08EA">
        <w:rPr>
          <w:rFonts w:eastAsia="Courier New"/>
          <w:sz w:val="24"/>
          <w:szCs w:val="24"/>
          <w:lang w:bidi="ru-RU"/>
        </w:rPr>
        <w:t>исследовательская</w:t>
      </w:r>
      <w:r w:rsidRPr="00476A70">
        <w:rPr>
          <w:sz w:val="24"/>
          <w:szCs w:val="24"/>
        </w:rPr>
        <w:t xml:space="preserve">; </w:t>
      </w:r>
      <w:r w:rsidR="009F4070" w:rsidRPr="00476A70">
        <w:rPr>
          <w:sz w:val="24"/>
          <w:szCs w:val="24"/>
        </w:rPr>
        <w:t>очная</w:t>
      </w:r>
      <w:r w:rsidR="009F4070" w:rsidRPr="00793E1B">
        <w:rPr>
          <w:color w:val="000000"/>
          <w:sz w:val="24"/>
          <w:szCs w:val="24"/>
        </w:rPr>
        <w:t xml:space="preserve">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935ED0">
        <w:rPr>
          <w:color w:val="000000"/>
          <w:sz w:val="24"/>
          <w:szCs w:val="24"/>
        </w:rPr>
        <w:t>2022/2023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2825">
        <w:rPr>
          <w:rFonts w:ascii="Times New Roman" w:hAnsi="Times New Roman"/>
          <w:b/>
          <w:sz w:val="24"/>
          <w:szCs w:val="24"/>
        </w:rPr>
        <w:t>Б1.Б.23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4D2825">
        <w:rPr>
          <w:rFonts w:ascii="Times New Roman" w:hAnsi="Times New Roman"/>
          <w:b/>
          <w:bCs/>
          <w:sz w:val="24"/>
          <w:szCs w:val="24"/>
        </w:rPr>
        <w:t>Культурно-просветительская работа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DE7182" w:rsidRPr="00F6188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E7182">
        <w:rPr>
          <w:sz w:val="24"/>
          <w:szCs w:val="24"/>
        </w:rPr>
        <w:t>44.03.01 «Педагогическое образование»</w:t>
      </w:r>
      <w:r w:rsidR="00DE7182" w:rsidRPr="00F6188C">
        <w:rPr>
          <w:rFonts w:eastAsia="Calibri"/>
          <w:sz w:val="24"/>
          <w:szCs w:val="24"/>
          <w:lang w:eastAsia="en-US"/>
        </w:rPr>
        <w:t xml:space="preserve"> (уровень бакалавриата), </w:t>
      </w:r>
      <w:r w:rsidR="00DE7182" w:rsidRPr="00793E1B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CE09B2">
        <w:rPr>
          <w:sz w:val="24"/>
          <w:szCs w:val="24"/>
        </w:rPr>
        <w:t>04</w:t>
      </w:r>
      <w:r w:rsidR="00CE09B2" w:rsidRPr="000B40A9">
        <w:rPr>
          <w:sz w:val="24"/>
          <w:szCs w:val="24"/>
        </w:rPr>
        <w:t>.1</w:t>
      </w:r>
      <w:r w:rsidR="00CE09B2">
        <w:rPr>
          <w:sz w:val="24"/>
          <w:szCs w:val="24"/>
        </w:rPr>
        <w:t>2</w:t>
      </w:r>
      <w:r w:rsidR="00CE09B2" w:rsidRPr="000B40A9">
        <w:rPr>
          <w:sz w:val="24"/>
          <w:szCs w:val="24"/>
        </w:rPr>
        <w:t>.2015 № 1</w:t>
      </w:r>
      <w:r w:rsidR="00CE09B2">
        <w:rPr>
          <w:sz w:val="24"/>
          <w:szCs w:val="24"/>
        </w:rPr>
        <w:t>4</w:t>
      </w:r>
      <w:r w:rsidR="00CE09B2" w:rsidRPr="000B40A9">
        <w:rPr>
          <w:sz w:val="24"/>
          <w:szCs w:val="24"/>
        </w:rPr>
        <w:t>2</w:t>
      </w:r>
      <w:r w:rsidR="00CE09B2">
        <w:rPr>
          <w:color w:val="000000"/>
          <w:sz w:val="24"/>
          <w:szCs w:val="24"/>
        </w:rPr>
        <w:t>6</w:t>
      </w:r>
      <w:r w:rsidR="00CE09B2" w:rsidRPr="00793E1B">
        <w:rPr>
          <w:color w:val="000000"/>
          <w:sz w:val="24"/>
          <w:szCs w:val="24"/>
        </w:rPr>
        <w:t xml:space="preserve">  </w:t>
      </w:r>
      <w:r w:rsidR="00DE7182" w:rsidRPr="00793E1B">
        <w:rPr>
          <w:color w:val="000000"/>
          <w:sz w:val="24"/>
          <w:szCs w:val="24"/>
        </w:rPr>
        <w:t xml:space="preserve">(зарегистрирован в Минюсте России </w:t>
      </w:r>
      <w:r w:rsidR="00DE7182" w:rsidRPr="000B40A9">
        <w:rPr>
          <w:sz w:val="24"/>
          <w:szCs w:val="24"/>
        </w:rPr>
        <w:t>N 39906</w:t>
      </w:r>
      <w:r w:rsidR="00DE7182" w:rsidRPr="00793E1B">
        <w:rPr>
          <w:color w:val="000000"/>
          <w:sz w:val="24"/>
          <w:szCs w:val="24"/>
        </w:rPr>
        <w:t>)</w:t>
      </w:r>
      <w:r w:rsidR="00DE7182"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E7182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DE7182"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1565"/>
        <w:gridCol w:w="4421"/>
      </w:tblGrid>
      <w:tr w:rsidR="00BA08EA" w:rsidRPr="00CC7AE0" w:rsidTr="00BD2EF8"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414BA" w:rsidRPr="00CC7AE0" w:rsidTr="00BD2EF8">
        <w:tc>
          <w:tcPr>
            <w:tcW w:w="0" w:type="auto"/>
          </w:tcPr>
          <w:p w:rsidR="00E414BA" w:rsidRPr="0016728A" w:rsidRDefault="00E414BA" w:rsidP="00CA43F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E414BA" w:rsidRPr="0016728A" w:rsidRDefault="00E414BA" w:rsidP="00CA43F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E414BA" w:rsidRPr="00B0726E" w:rsidRDefault="00E414BA" w:rsidP="00CA43F8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E414BA" w:rsidRPr="006A46CD" w:rsidRDefault="00E414BA" w:rsidP="006A46CD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6A46CD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E414BA" w:rsidRPr="00CA43F8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</w:t>
            </w:r>
            <w:r w:rsidRPr="00CA43F8">
              <w:rPr>
                <w:rFonts w:ascii="Times New Roman" w:hAnsi="Times New Roman"/>
                <w:bCs/>
                <w:sz w:val="24"/>
                <w:szCs w:val="24"/>
              </w:rPr>
              <w:t xml:space="preserve"> различия</w:t>
            </w:r>
          </w:p>
        </w:tc>
      </w:tr>
      <w:tr w:rsidR="00BA08EA" w:rsidRPr="00CC7AE0" w:rsidTr="00BD2EF8"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- виды общения, основные коммуникативные качества речи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- правила речевого этикета, нормы профессионального общения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осуществлять деловое общение и публичные выступления</w:t>
            </w:r>
            <w:r w:rsidRPr="00CC7AE0">
              <w:rPr>
                <w:sz w:val="24"/>
                <w:szCs w:val="24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вести деловую переписку;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- навыками публичного выступления 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навыками деловой переписки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4D2825">
        <w:rPr>
          <w:sz w:val="24"/>
          <w:szCs w:val="24"/>
        </w:rPr>
        <w:t>Б1.Б.23</w:t>
      </w:r>
      <w:r w:rsidR="00AA2A29" w:rsidRPr="00F6188C">
        <w:rPr>
          <w:sz w:val="24"/>
          <w:szCs w:val="24"/>
        </w:rPr>
        <w:t xml:space="preserve"> 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="00AA2A29" w:rsidRPr="00F6188C">
        <w:rPr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C424C8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</w:p>
    <w:p w:rsidR="00C424C8" w:rsidRDefault="00C424C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424C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4D282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Б1.Б.23</w:t>
            </w:r>
          </w:p>
        </w:tc>
        <w:tc>
          <w:tcPr>
            <w:tcW w:w="2378" w:type="dxa"/>
            <w:vAlign w:val="center"/>
          </w:tcPr>
          <w:p w:rsidR="00DA3FFC" w:rsidRPr="00F6188C" w:rsidRDefault="004D282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Культурно-просветительская работа</w:t>
            </w:r>
          </w:p>
        </w:tc>
        <w:tc>
          <w:tcPr>
            <w:tcW w:w="2083" w:type="dxa"/>
            <w:vAlign w:val="center"/>
          </w:tcPr>
          <w:p w:rsidR="00F40FEC" w:rsidRPr="00F6188C" w:rsidRDefault="00AD3F0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vAlign w:val="center"/>
          </w:tcPr>
          <w:p w:rsidR="002B6C87" w:rsidRPr="00957E66" w:rsidRDefault="004B77BB" w:rsidP="004B77B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Современные педагогические технологии</w:t>
            </w:r>
            <w:r w:rsidR="00BD23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:rsidR="002B6C87" w:rsidRDefault="00BA08EA" w:rsidP="00BA08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BA08EA" w:rsidRPr="00F6188C" w:rsidRDefault="00BA08EA" w:rsidP="00BA08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C424C8">
        <w:rPr>
          <w:rFonts w:eastAsia="Calibri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C424C8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C424C8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C424C8">
        <w:rPr>
          <w:rFonts w:eastAsia="Calibri"/>
          <w:color w:val="000000"/>
          <w:sz w:val="24"/>
          <w:szCs w:val="24"/>
          <w:lang w:eastAsia="en-US"/>
        </w:rPr>
        <w:t>72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EE60B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D282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4763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EE60B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234629" w:rsidRPr="0023462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BA08EA" w:rsidP="00234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8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F07852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 xml:space="preserve">5. </w:t>
      </w:r>
      <w:r w:rsidR="0047633A" w:rsidRPr="00F0785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F07852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F0785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5652A" w:rsidRPr="00F07852" w:rsidRDefault="00A5652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4610"/>
        <w:gridCol w:w="1452"/>
        <w:gridCol w:w="659"/>
        <w:gridCol w:w="665"/>
        <w:gridCol w:w="567"/>
        <w:gridCol w:w="727"/>
        <w:gridCol w:w="876"/>
      </w:tblGrid>
      <w:tr w:rsidR="000A03AC" w:rsidRPr="00F07852" w:rsidTr="000A03AC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lastRenderedPageBreak/>
              <w:t>Тема1</w:t>
            </w:r>
            <w:r w:rsidRPr="00F07852">
              <w:rPr>
                <w:color w:val="000000"/>
                <w:sz w:val="24"/>
                <w:szCs w:val="24"/>
              </w:rPr>
              <w:t xml:space="preserve">.Сущность понятия культурно-просветительной работы.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Тема2.</w:t>
            </w:r>
            <w:r w:rsidRPr="00F07852">
              <w:rPr>
                <w:color w:val="000000"/>
                <w:sz w:val="24"/>
                <w:szCs w:val="24"/>
              </w:rPr>
              <w:t xml:space="preserve">.История культурно-просветительной деятельности в России.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3. </w:t>
            </w:r>
            <w:r w:rsidRPr="00F07852">
              <w:rPr>
                <w:color w:val="000000"/>
                <w:sz w:val="24"/>
                <w:szCs w:val="24"/>
              </w:rPr>
              <w:t xml:space="preserve">Культурно-просветительная деятельность в сфере образования.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Тема4. </w:t>
            </w:r>
            <w:r w:rsidRPr="00F07852">
              <w:rPr>
                <w:color w:val="000000"/>
                <w:sz w:val="24"/>
                <w:szCs w:val="24"/>
              </w:rPr>
              <w:t xml:space="preserve">Общественно-просветительная деятельность.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8EA" w:rsidRPr="00F07852" w:rsidRDefault="00BA08EA" w:rsidP="00BA08EA">
            <w:pPr>
              <w:tabs>
                <w:tab w:val="left" w:pos="90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Тема5</w:t>
            </w:r>
            <w:r w:rsidRPr="00F07852">
              <w:rPr>
                <w:color w:val="000000"/>
                <w:sz w:val="24"/>
                <w:szCs w:val="24"/>
              </w:rPr>
              <w:t xml:space="preserve">. Технология разработки и проведения мероприятий культурно-просветительной направленности.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6. </w:t>
            </w:r>
            <w:r w:rsidRPr="00F07852">
              <w:rPr>
                <w:color w:val="000000"/>
                <w:sz w:val="24"/>
                <w:szCs w:val="24"/>
              </w:rPr>
              <w:t xml:space="preserve">Организация </w:t>
            </w:r>
            <w:r w:rsidR="00FC5F46" w:rsidRPr="00F07852">
              <w:rPr>
                <w:color w:val="000000"/>
                <w:sz w:val="24"/>
                <w:szCs w:val="24"/>
              </w:rPr>
              <w:t>внекласс</w:t>
            </w:r>
            <w:r w:rsidR="00FF7BFD" w:rsidRPr="00F07852">
              <w:rPr>
                <w:color w:val="000000"/>
                <w:sz w:val="24"/>
                <w:szCs w:val="24"/>
              </w:rPr>
              <w:t>но</w:t>
            </w:r>
            <w:r w:rsidRPr="00F07852">
              <w:rPr>
                <w:color w:val="000000"/>
                <w:sz w:val="24"/>
                <w:szCs w:val="24"/>
              </w:rPr>
              <w:t>й работы в</w:t>
            </w:r>
            <w:r w:rsidR="00FC5F46" w:rsidRPr="00F07852">
              <w:rPr>
                <w:color w:val="000000"/>
                <w:sz w:val="24"/>
                <w:szCs w:val="24"/>
              </w:rPr>
              <w:t xml:space="preserve"> школе</w:t>
            </w:r>
            <w:r w:rsidRPr="00F07852">
              <w:rPr>
                <w:color w:val="000000"/>
                <w:sz w:val="24"/>
                <w:szCs w:val="24"/>
              </w:rPr>
              <w:t xml:space="preserve">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 7</w:t>
            </w:r>
            <w:r w:rsidRPr="00F07852">
              <w:rPr>
                <w:color w:val="000000"/>
                <w:sz w:val="24"/>
                <w:szCs w:val="24"/>
              </w:rPr>
              <w:t xml:space="preserve">. ИКТ в организации культурно-просветительной деятельности.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8. </w:t>
            </w:r>
            <w:r w:rsidRPr="00F07852">
              <w:rPr>
                <w:color w:val="000000"/>
                <w:sz w:val="24"/>
                <w:szCs w:val="24"/>
              </w:rPr>
              <w:t>Вне</w:t>
            </w:r>
            <w:r w:rsidR="00FC5F46" w:rsidRPr="00F07852">
              <w:rPr>
                <w:color w:val="000000"/>
                <w:sz w:val="24"/>
                <w:szCs w:val="24"/>
              </w:rPr>
              <w:t>школьна</w:t>
            </w:r>
            <w:r w:rsidRPr="00F07852">
              <w:rPr>
                <w:color w:val="000000"/>
                <w:sz w:val="24"/>
                <w:szCs w:val="24"/>
              </w:rPr>
              <w:t xml:space="preserve">я деятельность.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9. </w:t>
            </w:r>
            <w:r w:rsidRPr="00F07852">
              <w:rPr>
                <w:color w:val="000000"/>
                <w:sz w:val="24"/>
                <w:szCs w:val="24"/>
              </w:rPr>
              <w:t>Политика государства в области культуры и искусства.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H67"/>
            <w:bookmarkEnd w:id="0"/>
            <w:r w:rsidRPr="00F07852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с зачетом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Pr="00F07852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F0785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 xml:space="preserve">5.2. </w:t>
      </w:r>
      <w:r w:rsidR="007F4B97" w:rsidRPr="00F0785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F07852">
        <w:rPr>
          <w:b/>
          <w:color w:val="000000"/>
          <w:sz w:val="24"/>
          <w:szCs w:val="24"/>
        </w:rPr>
        <w:t>за</w:t>
      </w:r>
      <w:r w:rsidR="007F4B97" w:rsidRPr="00F07852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4610"/>
        <w:gridCol w:w="1452"/>
        <w:gridCol w:w="659"/>
        <w:gridCol w:w="665"/>
        <w:gridCol w:w="567"/>
        <w:gridCol w:w="727"/>
        <w:gridCol w:w="876"/>
      </w:tblGrid>
      <w:tr w:rsidR="008F0D5B" w:rsidRPr="00F07852" w:rsidTr="004B4B03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Тема1</w:t>
            </w:r>
            <w:r w:rsidRPr="00F07852">
              <w:rPr>
                <w:color w:val="000000"/>
                <w:sz w:val="24"/>
                <w:szCs w:val="24"/>
              </w:rPr>
              <w:t xml:space="preserve">.Сущность понятия культурно-просветительной работы.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Тема2.</w:t>
            </w:r>
            <w:r w:rsidRPr="00F07852">
              <w:rPr>
                <w:color w:val="000000"/>
                <w:sz w:val="24"/>
                <w:szCs w:val="24"/>
              </w:rPr>
              <w:t xml:space="preserve">.История культурно-просветительной деятельности в России.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3. </w:t>
            </w:r>
            <w:r w:rsidRPr="00F07852">
              <w:rPr>
                <w:color w:val="000000"/>
                <w:sz w:val="24"/>
                <w:szCs w:val="24"/>
              </w:rPr>
              <w:t xml:space="preserve">Культурно-просветительная деятельность в сфере образования.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E414B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Тема4. </w:t>
            </w:r>
            <w:r w:rsidRPr="00F07852">
              <w:rPr>
                <w:color w:val="000000"/>
                <w:sz w:val="24"/>
                <w:szCs w:val="24"/>
              </w:rPr>
              <w:t xml:space="preserve">Общественно-просветительная деятельность.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8EA" w:rsidRPr="00F07852" w:rsidRDefault="008F0D5B" w:rsidP="00BA08EA">
            <w:pPr>
              <w:tabs>
                <w:tab w:val="left" w:pos="90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Тема5</w:t>
            </w:r>
            <w:r w:rsidRPr="00F07852">
              <w:rPr>
                <w:color w:val="000000"/>
                <w:sz w:val="24"/>
                <w:szCs w:val="24"/>
              </w:rPr>
              <w:t>.</w:t>
            </w:r>
            <w:r w:rsidR="00BA08EA" w:rsidRPr="00F07852">
              <w:rPr>
                <w:color w:val="000000"/>
                <w:sz w:val="24"/>
                <w:szCs w:val="24"/>
              </w:rPr>
              <w:t xml:space="preserve"> Технология разработки и проведения мероприятий культурно-просветительной направленности.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6. </w:t>
            </w:r>
            <w:r w:rsidR="00FC5F46" w:rsidRPr="00F07852">
              <w:rPr>
                <w:color w:val="000000"/>
                <w:sz w:val="24"/>
                <w:szCs w:val="24"/>
              </w:rPr>
              <w:t>Организация внеклассной работы в школе</w:t>
            </w:r>
            <w:r w:rsidRPr="00F07852">
              <w:rPr>
                <w:color w:val="000000"/>
                <w:sz w:val="24"/>
                <w:szCs w:val="24"/>
              </w:rPr>
              <w:t xml:space="preserve">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 7</w:t>
            </w:r>
            <w:r w:rsidRPr="00F07852">
              <w:rPr>
                <w:color w:val="000000"/>
                <w:sz w:val="24"/>
                <w:szCs w:val="24"/>
              </w:rPr>
              <w:t xml:space="preserve">. ИКТ в организации культурно-просветительной деятельности.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8. </w:t>
            </w:r>
            <w:r w:rsidRPr="00F07852">
              <w:rPr>
                <w:color w:val="000000"/>
                <w:sz w:val="24"/>
                <w:szCs w:val="24"/>
              </w:rPr>
              <w:t>Вне</w:t>
            </w:r>
            <w:r w:rsidR="00FC5F46" w:rsidRPr="00F07852">
              <w:rPr>
                <w:color w:val="000000"/>
                <w:sz w:val="24"/>
                <w:szCs w:val="24"/>
              </w:rPr>
              <w:t>школь</w:t>
            </w:r>
            <w:r w:rsidRPr="00F07852">
              <w:rPr>
                <w:color w:val="000000"/>
                <w:sz w:val="24"/>
                <w:szCs w:val="24"/>
              </w:rPr>
              <w:t xml:space="preserve">ная деятельность.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9. </w:t>
            </w:r>
            <w:r w:rsidRPr="00F07852">
              <w:rPr>
                <w:color w:val="000000"/>
                <w:sz w:val="24"/>
                <w:szCs w:val="24"/>
              </w:rPr>
              <w:t>Политика государства в области культуры и искусства.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A08EA" w:rsidRPr="00F07852" w:rsidTr="004B4B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BD2EF8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A08EA" w:rsidRPr="00F07852" w:rsidTr="004B4B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BD2EF8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с зачетом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420E03" w:rsidRPr="00F07852" w:rsidRDefault="00420E0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414BA" w:rsidRPr="00521961" w:rsidRDefault="00E414BA" w:rsidP="00E414BA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21961">
        <w:rPr>
          <w:b/>
          <w:i/>
          <w:color w:val="000000"/>
          <w:sz w:val="16"/>
          <w:szCs w:val="16"/>
        </w:rPr>
        <w:t>* Примечания: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bCs/>
          <w:sz w:val="16"/>
          <w:szCs w:val="16"/>
        </w:rPr>
        <w:t>Культурно-просветительская работа</w:t>
      </w:r>
      <w:r w:rsidRPr="00521961">
        <w:rPr>
          <w:sz w:val="16"/>
          <w:szCs w:val="16"/>
        </w:rPr>
        <w:t xml:space="preserve">» 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 xml:space="preserve"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</w:t>
      </w:r>
      <w:r w:rsidRPr="00521961">
        <w:rPr>
          <w:sz w:val="16"/>
          <w:szCs w:val="16"/>
        </w:rPr>
        <w:lastRenderedPageBreak/>
        <w:t>возможностями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521961">
        <w:rPr>
          <w:b/>
          <w:sz w:val="16"/>
          <w:szCs w:val="16"/>
        </w:rPr>
        <w:t>пункта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BA08EA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0A03AC" w:rsidRPr="000A03AC" w:rsidRDefault="00A5652A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1.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Сущность понятия культурно-просветительной работы. </w:t>
      </w:r>
    </w:p>
    <w:p w:rsidR="009E09C6" w:rsidRPr="000A03AC" w:rsidRDefault="000A03AC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 xml:space="preserve">Суть и функции культурно-просветительной деятельности. Типология культурно-просветительных мероприятий. </w:t>
      </w:r>
    </w:p>
    <w:p w:rsidR="000A03AC" w:rsidRPr="000A03AC" w:rsidRDefault="00A5652A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2.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История культурно-просветительной деятельности в России. </w:t>
      </w:r>
    </w:p>
    <w:p w:rsidR="000A03AC" w:rsidRPr="000A03AC" w:rsidRDefault="000A03AC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Формы культурно-досуговой деятельности Древней Руси. Организация досуга в петровской России. Культурно-просветительная работа в СССР. Современные формы.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3.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Культурно-просветительная деятельность в сфере образования.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Специфика культурно-просветительной деятельности в различных образовательно-возрастных группах. Научно-популярное направление в работе педагога-психолога</w:t>
      </w:r>
      <w:r w:rsidR="001376B8" w:rsidRPr="000A03AC">
        <w:rPr>
          <w:color w:val="000000"/>
          <w:sz w:val="24"/>
          <w:szCs w:val="24"/>
        </w:rPr>
        <w:t xml:space="preserve">. 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 xml:space="preserve">Тема № 4. </w:t>
      </w:r>
      <w:r w:rsidR="000A03AC" w:rsidRPr="000A03AC">
        <w:rPr>
          <w:color w:val="000000"/>
          <w:sz w:val="24"/>
          <w:szCs w:val="24"/>
        </w:rPr>
        <w:t xml:space="preserve">Общественно-просветительная деятельность. </w:t>
      </w:r>
    </w:p>
    <w:p w:rsidR="00CD71C4" w:rsidRPr="000A03AC" w:rsidRDefault="000A03AC" w:rsidP="000A03AC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Внешкольная общественно</w:t>
      </w:r>
      <w:r w:rsidR="00F07852">
        <w:rPr>
          <w:color w:val="000000"/>
          <w:sz w:val="24"/>
          <w:szCs w:val="24"/>
        </w:rPr>
        <w:t>-</w:t>
      </w:r>
      <w:r w:rsidRPr="000A03AC">
        <w:rPr>
          <w:color w:val="000000"/>
          <w:sz w:val="24"/>
          <w:szCs w:val="24"/>
        </w:rPr>
        <w:t>просветительная деятельность. Культурно-просветительная досуговая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5.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>Технология разработки и проведения</w:t>
      </w:r>
      <w:r w:rsidR="00BA08EA">
        <w:rPr>
          <w:color w:val="000000"/>
          <w:sz w:val="24"/>
          <w:szCs w:val="24"/>
        </w:rPr>
        <w:t xml:space="preserve"> </w:t>
      </w:r>
      <w:r w:rsidR="00BA08EA" w:rsidRPr="000A03AC">
        <w:rPr>
          <w:color w:val="000000"/>
          <w:sz w:val="24"/>
          <w:szCs w:val="24"/>
        </w:rPr>
        <w:t>мероприятий культурно-просветительной направленности</w:t>
      </w:r>
      <w:r w:rsidR="000A03AC" w:rsidRPr="000A03AC">
        <w:rPr>
          <w:color w:val="000000"/>
          <w:sz w:val="24"/>
          <w:szCs w:val="24"/>
        </w:rPr>
        <w:t xml:space="preserve">. </w:t>
      </w:r>
    </w:p>
    <w:p w:rsidR="009E09C6" w:rsidRPr="000A03AC" w:rsidRDefault="000A03AC" w:rsidP="000A03A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A03AC">
        <w:rPr>
          <w:color w:val="000000"/>
          <w:sz w:val="24"/>
          <w:szCs w:val="24"/>
        </w:rPr>
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</w:t>
      </w:r>
      <w:r w:rsidR="009E09C6" w:rsidRPr="000A03AC">
        <w:rPr>
          <w:sz w:val="24"/>
          <w:szCs w:val="24"/>
        </w:rPr>
        <w:t xml:space="preserve"> 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6.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Организация </w:t>
      </w:r>
      <w:r w:rsidR="005D26C4" w:rsidRPr="005D26C4">
        <w:rPr>
          <w:color w:val="000000"/>
          <w:sz w:val="24"/>
          <w:szCs w:val="24"/>
        </w:rPr>
        <w:t>в</w:t>
      </w:r>
      <w:r w:rsidR="002D3C9F">
        <w:rPr>
          <w:color w:val="000000"/>
          <w:sz w:val="24"/>
          <w:szCs w:val="24"/>
        </w:rPr>
        <w:t>некласс</w:t>
      </w:r>
      <w:r w:rsidR="005D26C4" w:rsidRPr="005D26C4">
        <w:rPr>
          <w:color w:val="000000"/>
          <w:sz w:val="24"/>
          <w:szCs w:val="24"/>
        </w:rPr>
        <w:t xml:space="preserve">ной работы в </w:t>
      </w:r>
      <w:r w:rsidR="002D3C9F">
        <w:rPr>
          <w:color w:val="000000"/>
          <w:sz w:val="24"/>
          <w:szCs w:val="24"/>
        </w:rPr>
        <w:t>школе</w:t>
      </w:r>
      <w:r w:rsidR="000A03AC" w:rsidRPr="005D26C4">
        <w:rPr>
          <w:color w:val="000000"/>
          <w:sz w:val="24"/>
          <w:szCs w:val="24"/>
        </w:rPr>
        <w:t>.</w:t>
      </w:r>
      <w:r w:rsidR="000A03AC" w:rsidRPr="000A03AC">
        <w:rPr>
          <w:color w:val="000000"/>
          <w:sz w:val="24"/>
          <w:szCs w:val="24"/>
        </w:rPr>
        <w:t xml:space="preserve">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7.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ИКТ в организации культурно-просветительной деятельности. </w:t>
      </w:r>
    </w:p>
    <w:p w:rsidR="009E09C6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Использование ИКТ в организации воспитательной работы. Подготовка научноисследовательских и творческих работ с использованием ИКТ. Организация кружков, ориентированных на использование ИКТ.</w:t>
      </w:r>
      <w:r w:rsidR="009E09C6" w:rsidRPr="000A03AC">
        <w:rPr>
          <w:sz w:val="24"/>
          <w:szCs w:val="24"/>
        </w:rPr>
        <w:t>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8.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>Вне</w:t>
      </w:r>
      <w:r w:rsidR="002D3C9F">
        <w:rPr>
          <w:color w:val="000000"/>
          <w:sz w:val="24"/>
          <w:szCs w:val="24"/>
        </w:rPr>
        <w:t>школь</w:t>
      </w:r>
      <w:r w:rsidR="000A03AC" w:rsidRPr="000A03AC">
        <w:rPr>
          <w:color w:val="000000"/>
          <w:sz w:val="24"/>
          <w:szCs w:val="24"/>
        </w:rPr>
        <w:t xml:space="preserve">ная деятельность.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 xml:space="preserve">Система дополнительных образовательных услуг. Возможности региональной, </w:t>
      </w:r>
      <w:r w:rsidRPr="000A03AC">
        <w:rPr>
          <w:color w:val="000000"/>
          <w:sz w:val="24"/>
          <w:szCs w:val="24"/>
        </w:rPr>
        <w:lastRenderedPageBreak/>
        <w:t>культурной образовательной среды.</w:t>
      </w:r>
    </w:p>
    <w:p w:rsidR="000A03AC" w:rsidRPr="000A03AC" w:rsidRDefault="00E27B8B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9.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Политика государства в области культуры и искусства. </w:t>
      </w:r>
    </w:p>
    <w:p w:rsidR="00E27B8B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Деятельность органов местного самоуправления в сфере культуры. Культурно-просветительская деятельность и социализация. Исторический опыт культурно-просветительской деятельности в России и в мире. Значение культурно-просветительской деятельности в современном педагогическом образовании</w:t>
      </w:r>
    </w:p>
    <w:p w:rsidR="004204A2" w:rsidRPr="00852E8E" w:rsidRDefault="004204A2" w:rsidP="00707657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872C1" w:rsidRPr="00CC4A96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4A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BA08EA">
        <w:rPr>
          <w:rFonts w:ascii="Times New Roman" w:hAnsi="Times New Roman"/>
          <w:sz w:val="24"/>
          <w:szCs w:val="24"/>
        </w:rPr>
        <w:t>Культурно-просветительская работа</w:t>
      </w:r>
      <w:r w:rsidRPr="00CC4A96">
        <w:rPr>
          <w:rFonts w:ascii="Times New Roman" w:hAnsi="Times New Roman"/>
          <w:sz w:val="24"/>
          <w:szCs w:val="24"/>
        </w:rPr>
        <w:t xml:space="preserve">»/ </w:t>
      </w:r>
      <w:r w:rsidR="00BA08EA">
        <w:rPr>
          <w:rFonts w:ascii="Times New Roman" w:hAnsi="Times New Roman"/>
          <w:sz w:val="24"/>
          <w:szCs w:val="24"/>
        </w:rPr>
        <w:t>Т.В.Савченко</w:t>
      </w:r>
      <w:r w:rsidRPr="00CC4A96">
        <w:rPr>
          <w:rFonts w:ascii="Times New Roman" w:hAnsi="Times New Roman"/>
          <w:sz w:val="24"/>
          <w:szCs w:val="24"/>
        </w:rPr>
        <w:t>. – Омск: Изд-во Омской г</w:t>
      </w:r>
      <w:r w:rsidR="00102D25">
        <w:rPr>
          <w:rFonts w:ascii="Times New Roman" w:hAnsi="Times New Roman"/>
          <w:sz w:val="24"/>
          <w:szCs w:val="24"/>
        </w:rPr>
        <w:t>уманитарной академии, 202</w:t>
      </w:r>
      <w:r w:rsidR="00935E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72C1" w:rsidRPr="00793E1B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E872C1" w:rsidRPr="00644437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793E1B" w:rsidRDefault="00E872C1" w:rsidP="00E872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</w:t>
      </w:r>
      <w:r w:rsidR="00516F43"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BA08E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F69B1" w:rsidRDefault="00705814" w:rsidP="007F695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0F69B1">
        <w:rPr>
          <w:b/>
          <w:bCs/>
          <w:i/>
          <w:color w:val="000000"/>
          <w:sz w:val="24"/>
          <w:szCs w:val="24"/>
        </w:rPr>
        <w:t>Основная</w:t>
      </w:r>
      <w:r w:rsidR="00705FB5" w:rsidRPr="000F69B1">
        <w:rPr>
          <w:b/>
          <w:bCs/>
          <w:i/>
          <w:color w:val="000000"/>
          <w:sz w:val="24"/>
          <w:szCs w:val="24"/>
        </w:rPr>
        <w:t>:</w:t>
      </w:r>
    </w:p>
    <w:p w:rsidR="00043B17" w:rsidRPr="00043B17" w:rsidRDefault="00043B17" w:rsidP="00043B17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B17">
        <w:rPr>
          <w:rFonts w:ascii="Times New Roman" w:hAnsi="Times New Roman"/>
          <w:i/>
          <w:iCs/>
          <w:sz w:val="24"/>
          <w:szCs w:val="24"/>
        </w:rPr>
        <w:t xml:space="preserve">Каменец, А. В. </w:t>
      </w:r>
      <w:r w:rsidRPr="00043B17">
        <w:rPr>
          <w:rFonts w:ascii="Times New Roman" w:hAnsi="Times New Roman"/>
          <w:sz w:val="24"/>
          <w:szCs w:val="24"/>
        </w:rPr>
        <w:t xml:space="preserve">Основы культурно-досуговой деятельности : учебник для академического бакалавриата / А. В. Каменец, И. А. Урмина, Г. В. Заярская ; под научной редакцией А. В. Каменца. — 2-е изд., испр. и доп. — Москва : Издательство Юрайт, 2019. — 185 с. — (Бакалавр. Академический курс). — ISBN 978-5-534-06403-2. — Текст : электронный // ЭБС Юрайт [сайт]. — URL: </w:t>
      </w:r>
      <w:hyperlink r:id="rId8" w:history="1">
        <w:r w:rsidR="00912251">
          <w:rPr>
            <w:rStyle w:val="a8"/>
            <w:rFonts w:ascii="Times New Roman" w:hAnsi="Times New Roman"/>
            <w:sz w:val="24"/>
            <w:szCs w:val="24"/>
          </w:rPr>
          <w:t>https://biblio-online.ru/bcode/437601</w:t>
        </w:r>
      </w:hyperlink>
      <w:r w:rsidRPr="00043B17">
        <w:rPr>
          <w:rFonts w:ascii="Times New Roman" w:hAnsi="Times New Roman"/>
          <w:sz w:val="24"/>
          <w:szCs w:val="24"/>
        </w:rPr>
        <w:t xml:space="preserve"> (дата обращения: 10.07.2019).</w:t>
      </w:r>
    </w:p>
    <w:p w:rsidR="00043B17" w:rsidRPr="00043B17" w:rsidRDefault="00043B17" w:rsidP="00043B17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B17">
        <w:rPr>
          <w:rFonts w:ascii="Times New Roman" w:hAnsi="Times New Roman"/>
          <w:i/>
          <w:iCs/>
          <w:sz w:val="24"/>
          <w:szCs w:val="24"/>
        </w:rPr>
        <w:t xml:space="preserve">Каменец, А. В. </w:t>
      </w:r>
      <w:r w:rsidRPr="00043B17">
        <w:rPr>
          <w:rFonts w:ascii="Times New Roman" w:hAnsi="Times New Roman"/>
          <w:sz w:val="24"/>
          <w:szCs w:val="24"/>
        </w:rPr>
        <w:t xml:space="preserve">Основы культурной политики : учебное пособие для академического бакалавриата / А. В. Каменец. — 2-е изд., испр. и доп. — Москва : Издательство Юрайт, 2019. — 180 с. — (Бакалавр. Академический курс). — ISBN 978-5-534-04936-7. — Текст : электронный // ЭБС Юрайт [сайт]. — URL: </w:t>
      </w:r>
      <w:hyperlink r:id="rId9" w:history="1">
        <w:r w:rsidR="00912251">
          <w:rPr>
            <w:rStyle w:val="a8"/>
            <w:rFonts w:ascii="Times New Roman" w:hAnsi="Times New Roman"/>
            <w:sz w:val="24"/>
            <w:szCs w:val="24"/>
          </w:rPr>
          <w:t>https://biblio-online.ru/bcode/436495</w:t>
        </w:r>
      </w:hyperlink>
      <w:r w:rsidRPr="00043B17">
        <w:rPr>
          <w:rFonts w:ascii="Times New Roman" w:hAnsi="Times New Roman"/>
          <w:sz w:val="24"/>
          <w:szCs w:val="24"/>
        </w:rPr>
        <w:t xml:space="preserve"> (дата обращения: 10.07.2019).</w:t>
      </w:r>
    </w:p>
    <w:p w:rsidR="00BA08EA" w:rsidRPr="00043B17" w:rsidRDefault="00BA08EA" w:rsidP="00043B17">
      <w:pPr>
        <w:jc w:val="both"/>
        <w:rPr>
          <w:color w:val="000000"/>
          <w:sz w:val="24"/>
          <w:szCs w:val="24"/>
          <w:shd w:val="clear" w:color="auto" w:fill="FCFCFC"/>
        </w:rPr>
      </w:pPr>
    </w:p>
    <w:p w:rsidR="00852E8E" w:rsidRPr="00F07852" w:rsidRDefault="00852E8E" w:rsidP="007F6958">
      <w:pPr>
        <w:ind w:left="720"/>
        <w:jc w:val="center"/>
        <w:rPr>
          <w:b/>
          <w:i/>
          <w:sz w:val="24"/>
          <w:szCs w:val="24"/>
        </w:rPr>
      </w:pPr>
      <w:r w:rsidRPr="00043B17">
        <w:rPr>
          <w:b/>
          <w:i/>
          <w:color w:val="000000"/>
          <w:sz w:val="24"/>
          <w:szCs w:val="24"/>
          <w:shd w:val="clear" w:color="auto" w:fill="FCFCFC"/>
        </w:rPr>
        <w:t>Д</w:t>
      </w:r>
      <w:r w:rsidRPr="00F07852">
        <w:rPr>
          <w:b/>
          <w:i/>
          <w:sz w:val="24"/>
          <w:szCs w:val="24"/>
        </w:rPr>
        <w:t>ополнительная</w:t>
      </w:r>
      <w:r w:rsidR="00F07852">
        <w:rPr>
          <w:b/>
          <w:i/>
          <w:sz w:val="24"/>
          <w:szCs w:val="24"/>
        </w:rPr>
        <w:t>:</w:t>
      </w:r>
    </w:p>
    <w:p w:rsidR="00BB13C0" w:rsidRPr="006250DE" w:rsidRDefault="00BB13C0" w:rsidP="00043B17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6250DE">
        <w:rPr>
          <w:color w:val="000000"/>
          <w:sz w:val="24"/>
          <w:szCs w:val="24"/>
          <w:shd w:val="clear" w:color="auto" w:fill="FCFCFC"/>
        </w:rPr>
        <w:t xml:space="preserve">Барышева Е.С. Культура здоровья и профилактика заболеваний [Электронный ресурс]: учебное пособие для выполнения практических занятий по дисциплине «Культура здоровья и профилактика заболеваний»/ Е.С. Барышева, С.В. Нотова— Электрон. текстовые данные.— Оренбург: Оренбургский государственный университет, ЭБС </w:t>
      </w:r>
      <w:r w:rsidRPr="006250DE">
        <w:rPr>
          <w:color w:val="000000"/>
          <w:sz w:val="24"/>
          <w:szCs w:val="24"/>
          <w:shd w:val="clear" w:color="auto" w:fill="FCFCFC"/>
        </w:rPr>
        <w:lastRenderedPageBreak/>
        <w:t xml:space="preserve">АСВ, 2016.— 215 c.— </w:t>
      </w:r>
      <w:r w:rsidR="006C65CB" w:rsidRPr="006250DE">
        <w:rPr>
          <w:sz w:val="24"/>
          <w:szCs w:val="24"/>
        </w:rPr>
        <w:t>URL</w:t>
      </w:r>
      <w:r w:rsidR="006C65CB" w:rsidRPr="006250DE">
        <w:rPr>
          <w:color w:val="000000"/>
          <w:sz w:val="24"/>
          <w:szCs w:val="24"/>
          <w:shd w:val="clear" w:color="auto" w:fill="FCFCFC"/>
        </w:rPr>
        <w:t>:</w:t>
      </w:r>
      <w:r w:rsidRPr="006250DE">
        <w:rPr>
          <w:color w:val="000000"/>
          <w:sz w:val="24"/>
          <w:szCs w:val="24"/>
          <w:shd w:val="clear" w:color="auto" w:fill="FCFCFC"/>
        </w:rPr>
        <w:t xml:space="preserve"> </w:t>
      </w:r>
      <w:hyperlink r:id="rId10" w:history="1">
        <w:r w:rsidR="00912251">
          <w:rPr>
            <w:rStyle w:val="a8"/>
            <w:sz w:val="24"/>
            <w:szCs w:val="24"/>
            <w:shd w:val="clear" w:color="auto" w:fill="FCFCFC"/>
          </w:rPr>
          <w:t>http://www.iprbookshop.ru/61367.html.—</w:t>
        </w:r>
      </w:hyperlink>
      <w:r w:rsidRPr="006250DE">
        <w:rPr>
          <w:color w:val="000000"/>
          <w:sz w:val="24"/>
          <w:szCs w:val="24"/>
          <w:shd w:val="clear" w:color="auto" w:fill="FCFCFC"/>
        </w:rPr>
        <w:t xml:space="preserve"> ЭБС «IPRbooks»</w:t>
      </w:r>
      <w:r w:rsidR="006250DE" w:rsidRPr="006250DE">
        <w:rPr>
          <w:color w:val="000000"/>
          <w:sz w:val="24"/>
          <w:szCs w:val="24"/>
          <w:shd w:val="clear" w:color="auto" w:fill="FCFCFC"/>
        </w:rPr>
        <w:t xml:space="preserve"> </w:t>
      </w:r>
      <w:r w:rsidR="006C65CB" w:rsidRPr="006250DE">
        <w:rPr>
          <w:sz w:val="24"/>
          <w:szCs w:val="24"/>
        </w:rPr>
        <w:t xml:space="preserve"> </w:t>
      </w:r>
    </w:p>
    <w:p w:rsidR="006250DE" w:rsidRPr="006250DE" w:rsidRDefault="00BA08EA" w:rsidP="006250DE">
      <w:pPr>
        <w:numPr>
          <w:ilvl w:val="0"/>
          <w:numId w:val="24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6250DE">
        <w:rPr>
          <w:sz w:val="24"/>
          <w:szCs w:val="24"/>
        </w:rPr>
        <w:t xml:space="preserve">Семилет, Т. А. Исследования культуры в современном мире : учебное пособие для бакалавриата и магистратуры / Т. А. Семилет. — 2-е изд., испр. и доп. — М. : Издательство Юрайт, 2018. — 138 с. — (Университеты России). — ISBN 978-5-534-08968-4. — </w:t>
      </w:r>
      <w:r w:rsidR="006C65CB" w:rsidRPr="006250DE">
        <w:rPr>
          <w:sz w:val="24"/>
          <w:szCs w:val="24"/>
        </w:rPr>
        <w:t xml:space="preserve">Текст  электронный // ЭБС Юрайт [сайт]. — URL: </w:t>
      </w:r>
      <w:hyperlink r:id="rId11" w:history="1">
        <w:r w:rsidR="00912251">
          <w:rPr>
            <w:rStyle w:val="a8"/>
            <w:sz w:val="24"/>
            <w:szCs w:val="24"/>
          </w:rPr>
          <w:t>https://biblio-online.ru/book/74B51794-D01D-4D7E-949A-3AF36BCD3510.</w:t>
        </w:r>
      </w:hyperlink>
      <w:r w:rsidR="006C65CB" w:rsidRPr="006250DE">
        <w:rPr>
          <w:sz w:val="24"/>
          <w:szCs w:val="24"/>
        </w:rPr>
        <w:t xml:space="preserve"> </w:t>
      </w:r>
    </w:p>
    <w:p w:rsidR="006250DE" w:rsidRDefault="006250DE" w:rsidP="006250DE">
      <w:pPr>
        <w:ind w:left="709"/>
        <w:jc w:val="both"/>
        <w:rPr>
          <w:sz w:val="24"/>
          <w:szCs w:val="24"/>
        </w:rPr>
      </w:pPr>
    </w:p>
    <w:p w:rsidR="006250DE" w:rsidRDefault="006250DE" w:rsidP="006250DE">
      <w:pPr>
        <w:ind w:left="709"/>
        <w:jc w:val="both"/>
        <w:rPr>
          <w:sz w:val="24"/>
          <w:szCs w:val="24"/>
        </w:rPr>
      </w:pPr>
    </w:p>
    <w:p w:rsidR="00777B09" w:rsidRPr="00793E1B" w:rsidRDefault="00BA08EA" w:rsidP="006250DE">
      <w:pPr>
        <w:ind w:left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91225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91225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1225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91225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91225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858E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1225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1225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1225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1225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91225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1225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1225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A08E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lastRenderedPageBreak/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</w:t>
      </w:r>
      <w:r w:rsidRPr="00793E1B">
        <w:rPr>
          <w:color w:val="000000"/>
          <w:sz w:val="24"/>
          <w:szCs w:val="24"/>
        </w:rPr>
        <w:lastRenderedPageBreak/>
        <w:t>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E414BA" w:rsidRPr="00793E1B" w:rsidRDefault="00E414BA" w:rsidP="00E414B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414BA" w:rsidRPr="00793E1B" w:rsidRDefault="00E414BA" w:rsidP="00E414B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414BA" w:rsidRPr="000D04DB" w:rsidRDefault="00E414BA" w:rsidP="00E414BA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414BA" w:rsidRPr="000D04DB" w:rsidRDefault="00E414BA" w:rsidP="00E414BA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414BA" w:rsidRPr="000D04DB" w:rsidRDefault="00E414BA" w:rsidP="00E414BA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E414BA" w:rsidRPr="000D04DB" w:rsidRDefault="00E414BA" w:rsidP="00E414BA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E414BA" w:rsidRPr="000D04DB" w:rsidRDefault="00E414BA" w:rsidP="00E414BA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E414BA" w:rsidRPr="000D04DB" w:rsidRDefault="00E414BA" w:rsidP="00E414BA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414BA" w:rsidRPr="000D04DB" w:rsidRDefault="00E414BA" w:rsidP="00E414BA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858ED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E414BA" w:rsidRPr="000D04DB" w:rsidRDefault="00E414BA" w:rsidP="00E414BA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414BA" w:rsidRPr="000D04DB" w:rsidRDefault="00E414BA" w:rsidP="00E414BA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858ED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E414BA" w:rsidRPr="008A2808" w:rsidRDefault="00E414BA" w:rsidP="00E414BA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p w:rsidR="00E414BA" w:rsidRDefault="00E414BA" w:rsidP="00E414B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sectPr w:rsidR="00E414B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2285" w:rsidRDefault="00E62285" w:rsidP="00160BC1">
      <w:r>
        <w:separator/>
      </w:r>
    </w:p>
  </w:endnote>
  <w:endnote w:type="continuationSeparator" w:id="0">
    <w:p w:rsidR="00E62285" w:rsidRDefault="00E6228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2285" w:rsidRDefault="00E62285" w:rsidP="00160BC1">
      <w:r>
        <w:separator/>
      </w:r>
    </w:p>
  </w:footnote>
  <w:footnote w:type="continuationSeparator" w:id="0">
    <w:p w:rsidR="00E62285" w:rsidRDefault="00E6228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EB5574E"/>
    <w:multiLevelType w:val="hybridMultilevel"/>
    <w:tmpl w:val="3B1283C8"/>
    <w:lvl w:ilvl="0" w:tplc="437C5DF4">
      <w:start w:val="12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BF3910"/>
    <w:multiLevelType w:val="hybridMultilevel"/>
    <w:tmpl w:val="026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D62AD"/>
    <w:multiLevelType w:val="hybridMultilevel"/>
    <w:tmpl w:val="C5DE5D62"/>
    <w:lvl w:ilvl="0" w:tplc="437C5DF4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083023D"/>
    <w:multiLevelType w:val="hybridMultilevel"/>
    <w:tmpl w:val="026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000A6B"/>
    <w:multiLevelType w:val="hybridMultilevel"/>
    <w:tmpl w:val="C8F60A78"/>
    <w:lvl w:ilvl="0" w:tplc="04190001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18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23"/>
  </w:num>
  <w:num w:numId="22">
    <w:abstractNumId w:val="3"/>
  </w:num>
  <w:num w:numId="23">
    <w:abstractNumId w:val="9"/>
  </w:num>
  <w:num w:numId="2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79C8"/>
    <w:rsid w:val="00027D2C"/>
    <w:rsid w:val="00027D3F"/>
    <w:rsid w:val="00027E5B"/>
    <w:rsid w:val="00037461"/>
    <w:rsid w:val="00040D5F"/>
    <w:rsid w:val="00042E34"/>
    <w:rsid w:val="00043B17"/>
    <w:rsid w:val="00051AEE"/>
    <w:rsid w:val="00060A01"/>
    <w:rsid w:val="000614D6"/>
    <w:rsid w:val="00064AA9"/>
    <w:rsid w:val="00083479"/>
    <w:rsid w:val="000835F5"/>
    <w:rsid w:val="000875BF"/>
    <w:rsid w:val="000911D1"/>
    <w:rsid w:val="000963A5"/>
    <w:rsid w:val="00097CFC"/>
    <w:rsid w:val="000A03AC"/>
    <w:rsid w:val="000A4FAC"/>
    <w:rsid w:val="000B130E"/>
    <w:rsid w:val="000B1331"/>
    <w:rsid w:val="000B7795"/>
    <w:rsid w:val="000C4546"/>
    <w:rsid w:val="000D07C6"/>
    <w:rsid w:val="000D2968"/>
    <w:rsid w:val="000D4429"/>
    <w:rsid w:val="000D6DE5"/>
    <w:rsid w:val="000E37E9"/>
    <w:rsid w:val="000F1898"/>
    <w:rsid w:val="000F69B1"/>
    <w:rsid w:val="00102D25"/>
    <w:rsid w:val="00102E02"/>
    <w:rsid w:val="00114770"/>
    <w:rsid w:val="001165D0"/>
    <w:rsid w:val="001166B7"/>
    <w:rsid w:val="001167A8"/>
    <w:rsid w:val="00124F8E"/>
    <w:rsid w:val="00127108"/>
    <w:rsid w:val="00127DEA"/>
    <w:rsid w:val="00131CDA"/>
    <w:rsid w:val="00132F57"/>
    <w:rsid w:val="00134A05"/>
    <w:rsid w:val="00135938"/>
    <w:rsid w:val="001376B8"/>
    <w:rsid w:val="001378B1"/>
    <w:rsid w:val="00137C66"/>
    <w:rsid w:val="001553A9"/>
    <w:rsid w:val="0015639D"/>
    <w:rsid w:val="00160BC1"/>
    <w:rsid w:val="00161C70"/>
    <w:rsid w:val="001716A9"/>
    <w:rsid w:val="00174539"/>
    <w:rsid w:val="00181AAB"/>
    <w:rsid w:val="00184F65"/>
    <w:rsid w:val="001871AA"/>
    <w:rsid w:val="001A165A"/>
    <w:rsid w:val="001A34E7"/>
    <w:rsid w:val="001A6533"/>
    <w:rsid w:val="001A7483"/>
    <w:rsid w:val="001C4FED"/>
    <w:rsid w:val="001C6305"/>
    <w:rsid w:val="001E2385"/>
    <w:rsid w:val="001F11DE"/>
    <w:rsid w:val="002018DE"/>
    <w:rsid w:val="002041D9"/>
    <w:rsid w:val="00207E2E"/>
    <w:rsid w:val="00207FB7"/>
    <w:rsid w:val="00211C1B"/>
    <w:rsid w:val="00220670"/>
    <w:rsid w:val="00234629"/>
    <w:rsid w:val="00240A81"/>
    <w:rsid w:val="00245199"/>
    <w:rsid w:val="00250FC4"/>
    <w:rsid w:val="002526D4"/>
    <w:rsid w:val="002657BC"/>
    <w:rsid w:val="00275FDF"/>
    <w:rsid w:val="00276128"/>
    <w:rsid w:val="0027733F"/>
    <w:rsid w:val="00291D05"/>
    <w:rsid w:val="002933E5"/>
    <w:rsid w:val="002A0D1B"/>
    <w:rsid w:val="002A11EB"/>
    <w:rsid w:val="002B128C"/>
    <w:rsid w:val="002B5407"/>
    <w:rsid w:val="002B5AB9"/>
    <w:rsid w:val="002B6C87"/>
    <w:rsid w:val="002B734E"/>
    <w:rsid w:val="002C0F56"/>
    <w:rsid w:val="002C1803"/>
    <w:rsid w:val="002C2EAE"/>
    <w:rsid w:val="002C3F08"/>
    <w:rsid w:val="002C7582"/>
    <w:rsid w:val="002C7D29"/>
    <w:rsid w:val="002D3C9F"/>
    <w:rsid w:val="002D6AC0"/>
    <w:rsid w:val="002D7D95"/>
    <w:rsid w:val="002E0C6E"/>
    <w:rsid w:val="002E4CB7"/>
    <w:rsid w:val="002F3B3C"/>
    <w:rsid w:val="00311829"/>
    <w:rsid w:val="00315AB7"/>
    <w:rsid w:val="0032166A"/>
    <w:rsid w:val="0032386A"/>
    <w:rsid w:val="00330957"/>
    <w:rsid w:val="0033204D"/>
    <w:rsid w:val="0033546E"/>
    <w:rsid w:val="00343484"/>
    <w:rsid w:val="00355C7E"/>
    <w:rsid w:val="003618C2"/>
    <w:rsid w:val="00363097"/>
    <w:rsid w:val="00365758"/>
    <w:rsid w:val="003668E3"/>
    <w:rsid w:val="00371C97"/>
    <w:rsid w:val="00390B62"/>
    <w:rsid w:val="003A3494"/>
    <w:rsid w:val="003A57B5"/>
    <w:rsid w:val="003A6FB0"/>
    <w:rsid w:val="003A71E4"/>
    <w:rsid w:val="003B51C4"/>
    <w:rsid w:val="003B7F71"/>
    <w:rsid w:val="003D1C31"/>
    <w:rsid w:val="003E3A7F"/>
    <w:rsid w:val="00400491"/>
    <w:rsid w:val="00400A13"/>
    <w:rsid w:val="00407242"/>
    <w:rsid w:val="00407404"/>
    <w:rsid w:val="004110F5"/>
    <w:rsid w:val="004204A2"/>
    <w:rsid w:val="00420E03"/>
    <w:rsid w:val="00434A9C"/>
    <w:rsid w:val="00435249"/>
    <w:rsid w:val="00435925"/>
    <w:rsid w:val="0046365B"/>
    <w:rsid w:val="0047224A"/>
    <w:rsid w:val="0047572F"/>
    <w:rsid w:val="0047633A"/>
    <w:rsid w:val="00476A70"/>
    <w:rsid w:val="0048300E"/>
    <w:rsid w:val="0049217A"/>
    <w:rsid w:val="004966CB"/>
    <w:rsid w:val="00497B5F"/>
    <w:rsid w:val="004A2586"/>
    <w:rsid w:val="004A2C0D"/>
    <w:rsid w:val="004A2E62"/>
    <w:rsid w:val="004A68C9"/>
    <w:rsid w:val="004B4B03"/>
    <w:rsid w:val="004B6AE1"/>
    <w:rsid w:val="004B77BB"/>
    <w:rsid w:val="004C5815"/>
    <w:rsid w:val="004C6DB3"/>
    <w:rsid w:val="004D04E7"/>
    <w:rsid w:val="004D2825"/>
    <w:rsid w:val="004D61A4"/>
    <w:rsid w:val="004E0C3F"/>
    <w:rsid w:val="004E3D82"/>
    <w:rsid w:val="004E40FE"/>
    <w:rsid w:val="004E4CD6"/>
    <w:rsid w:val="004E4DB2"/>
    <w:rsid w:val="004E545D"/>
    <w:rsid w:val="004E62F1"/>
    <w:rsid w:val="004E753A"/>
    <w:rsid w:val="004F3C72"/>
    <w:rsid w:val="005006F3"/>
    <w:rsid w:val="005061BD"/>
    <w:rsid w:val="00516F43"/>
    <w:rsid w:val="005362E6"/>
    <w:rsid w:val="00537A62"/>
    <w:rsid w:val="00540F31"/>
    <w:rsid w:val="00544133"/>
    <w:rsid w:val="00565480"/>
    <w:rsid w:val="005669CB"/>
    <w:rsid w:val="00572F9F"/>
    <w:rsid w:val="00573DA2"/>
    <w:rsid w:val="005816EA"/>
    <w:rsid w:val="00582969"/>
    <w:rsid w:val="00583C2E"/>
    <w:rsid w:val="00584FE8"/>
    <w:rsid w:val="00586FAD"/>
    <w:rsid w:val="005915BA"/>
    <w:rsid w:val="00591B36"/>
    <w:rsid w:val="005A2461"/>
    <w:rsid w:val="005A28FC"/>
    <w:rsid w:val="005B47CE"/>
    <w:rsid w:val="005B73FE"/>
    <w:rsid w:val="005C13E4"/>
    <w:rsid w:val="005C20F0"/>
    <w:rsid w:val="005C3AEB"/>
    <w:rsid w:val="005C3E07"/>
    <w:rsid w:val="005C7567"/>
    <w:rsid w:val="005D206B"/>
    <w:rsid w:val="005D26C4"/>
    <w:rsid w:val="005D37A0"/>
    <w:rsid w:val="005D635F"/>
    <w:rsid w:val="005F2349"/>
    <w:rsid w:val="00602FD6"/>
    <w:rsid w:val="006044B4"/>
    <w:rsid w:val="00607E17"/>
    <w:rsid w:val="006118F6"/>
    <w:rsid w:val="00624E28"/>
    <w:rsid w:val="006250DE"/>
    <w:rsid w:val="00642A2F"/>
    <w:rsid w:val="006439F4"/>
    <w:rsid w:val="00645843"/>
    <w:rsid w:val="00653217"/>
    <w:rsid w:val="0065606F"/>
    <w:rsid w:val="00656AC4"/>
    <w:rsid w:val="00660FFD"/>
    <w:rsid w:val="00676914"/>
    <w:rsid w:val="00681553"/>
    <w:rsid w:val="00687B3A"/>
    <w:rsid w:val="00692DD7"/>
    <w:rsid w:val="006A46CD"/>
    <w:rsid w:val="006B0CA3"/>
    <w:rsid w:val="006C65CB"/>
    <w:rsid w:val="006D108C"/>
    <w:rsid w:val="006D15B6"/>
    <w:rsid w:val="006D320A"/>
    <w:rsid w:val="006D6280"/>
    <w:rsid w:val="006D6805"/>
    <w:rsid w:val="006E5C19"/>
    <w:rsid w:val="00705814"/>
    <w:rsid w:val="00705FB5"/>
    <w:rsid w:val="007066B1"/>
    <w:rsid w:val="00707657"/>
    <w:rsid w:val="00713D44"/>
    <w:rsid w:val="007327FE"/>
    <w:rsid w:val="007512C7"/>
    <w:rsid w:val="00752936"/>
    <w:rsid w:val="0076201E"/>
    <w:rsid w:val="00764497"/>
    <w:rsid w:val="007751FE"/>
    <w:rsid w:val="007776A0"/>
    <w:rsid w:val="00777B09"/>
    <w:rsid w:val="00781ADF"/>
    <w:rsid w:val="00782419"/>
    <w:rsid w:val="00783D3E"/>
    <w:rsid w:val="00785842"/>
    <w:rsid w:val="007858ED"/>
    <w:rsid w:val="007865CB"/>
    <w:rsid w:val="00793E1B"/>
    <w:rsid w:val="00793F01"/>
    <w:rsid w:val="007A1C28"/>
    <w:rsid w:val="007A4235"/>
    <w:rsid w:val="007A5EE5"/>
    <w:rsid w:val="007A7E7B"/>
    <w:rsid w:val="007B2F12"/>
    <w:rsid w:val="007B4384"/>
    <w:rsid w:val="007C277B"/>
    <w:rsid w:val="007D249C"/>
    <w:rsid w:val="007D5CC1"/>
    <w:rsid w:val="007D7F67"/>
    <w:rsid w:val="007E10C6"/>
    <w:rsid w:val="007F098D"/>
    <w:rsid w:val="007F4B97"/>
    <w:rsid w:val="007F6958"/>
    <w:rsid w:val="007F7A4D"/>
    <w:rsid w:val="00801B83"/>
    <w:rsid w:val="00801EB7"/>
    <w:rsid w:val="0080357D"/>
    <w:rsid w:val="00805708"/>
    <w:rsid w:val="00820D1B"/>
    <w:rsid w:val="00823333"/>
    <w:rsid w:val="00823E5A"/>
    <w:rsid w:val="00841CF5"/>
    <w:rsid w:val="008423FF"/>
    <w:rsid w:val="00852E8E"/>
    <w:rsid w:val="00857FC8"/>
    <w:rsid w:val="0086651C"/>
    <w:rsid w:val="00875896"/>
    <w:rsid w:val="0088272E"/>
    <w:rsid w:val="00892461"/>
    <w:rsid w:val="008B6331"/>
    <w:rsid w:val="008B789E"/>
    <w:rsid w:val="008C0DDD"/>
    <w:rsid w:val="008E5E59"/>
    <w:rsid w:val="008F0D5B"/>
    <w:rsid w:val="008F52F5"/>
    <w:rsid w:val="00912251"/>
    <w:rsid w:val="009131F9"/>
    <w:rsid w:val="00920199"/>
    <w:rsid w:val="00921868"/>
    <w:rsid w:val="00923F51"/>
    <w:rsid w:val="00933B81"/>
    <w:rsid w:val="00935ED0"/>
    <w:rsid w:val="00941875"/>
    <w:rsid w:val="00951F6B"/>
    <w:rsid w:val="009528CA"/>
    <w:rsid w:val="00954E45"/>
    <w:rsid w:val="00957E66"/>
    <w:rsid w:val="00965998"/>
    <w:rsid w:val="0097577D"/>
    <w:rsid w:val="009A7A53"/>
    <w:rsid w:val="009B1591"/>
    <w:rsid w:val="009C33D9"/>
    <w:rsid w:val="009D1B19"/>
    <w:rsid w:val="009D518F"/>
    <w:rsid w:val="009E09C6"/>
    <w:rsid w:val="009E35D2"/>
    <w:rsid w:val="009E4ACA"/>
    <w:rsid w:val="009F4070"/>
    <w:rsid w:val="00A000FC"/>
    <w:rsid w:val="00A153DD"/>
    <w:rsid w:val="00A2116D"/>
    <w:rsid w:val="00A21EFD"/>
    <w:rsid w:val="00A275E4"/>
    <w:rsid w:val="00A32A5F"/>
    <w:rsid w:val="00A36332"/>
    <w:rsid w:val="00A36CE7"/>
    <w:rsid w:val="00A44F9E"/>
    <w:rsid w:val="00A52B43"/>
    <w:rsid w:val="00A53366"/>
    <w:rsid w:val="00A5652A"/>
    <w:rsid w:val="00A567CD"/>
    <w:rsid w:val="00A63D90"/>
    <w:rsid w:val="00A75675"/>
    <w:rsid w:val="00A76E53"/>
    <w:rsid w:val="00A9607B"/>
    <w:rsid w:val="00A96C48"/>
    <w:rsid w:val="00AA2A29"/>
    <w:rsid w:val="00AB2091"/>
    <w:rsid w:val="00AB2CF1"/>
    <w:rsid w:val="00AC0290"/>
    <w:rsid w:val="00AC5296"/>
    <w:rsid w:val="00AD0669"/>
    <w:rsid w:val="00AD208A"/>
    <w:rsid w:val="00AD3F05"/>
    <w:rsid w:val="00AD4A3C"/>
    <w:rsid w:val="00AE3177"/>
    <w:rsid w:val="00AF26BE"/>
    <w:rsid w:val="00AF61EB"/>
    <w:rsid w:val="00B05B20"/>
    <w:rsid w:val="00B23475"/>
    <w:rsid w:val="00B26A1B"/>
    <w:rsid w:val="00B35772"/>
    <w:rsid w:val="00B455F0"/>
    <w:rsid w:val="00B50C44"/>
    <w:rsid w:val="00B5209B"/>
    <w:rsid w:val="00B542D4"/>
    <w:rsid w:val="00B54421"/>
    <w:rsid w:val="00B636F7"/>
    <w:rsid w:val="00B642B8"/>
    <w:rsid w:val="00B817E2"/>
    <w:rsid w:val="00B81F17"/>
    <w:rsid w:val="00BA08EA"/>
    <w:rsid w:val="00BB13C0"/>
    <w:rsid w:val="00BB5D07"/>
    <w:rsid w:val="00BB6C9A"/>
    <w:rsid w:val="00BB70FB"/>
    <w:rsid w:val="00BC075E"/>
    <w:rsid w:val="00BD2322"/>
    <w:rsid w:val="00BD2EF8"/>
    <w:rsid w:val="00BD4411"/>
    <w:rsid w:val="00BE023D"/>
    <w:rsid w:val="00BF22FC"/>
    <w:rsid w:val="00C1245E"/>
    <w:rsid w:val="00C12A33"/>
    <w:rsid w:val="00C2108E"/>
    <w:rsid w:val="00C228C5"/>
    <w:rsid w:val="00C24A4F"/>
    <w:rsid w:val="00C24EA8"/>
    <w:rsid w:val="00C26026"/>
    <w:rsid w:val="00C33468"/>
    <w:rsid w:val="00C3475E"/>
    <w:rsid w:val="00C40C06"/>
    <w:rsid w:val="00C424C8"/>
    <w:rsid w:val="00C501E6"/>
    <w:rsid w:val="00C55E91"/>
    <w:rsid w:val="00C629B7"/>
    <w:rsid w:val="00C70CA1"/>
    <w:rsid w:val="00C82F24"/>
    <w:rsid w:val="00C90A7A"/>
    <w:rsid w:val="00C93F61"/>
    <w:rsid w:val="00C94464"/>
    <w:rsid w:val="00C953C9"/>
    <w:rsid w:val="00C96135"/>
    <w:rsid w:val="00CA401A"/>
    <w:rsid w:val="00CA43F8"/>
    <w:rsid w:val="00CB27ED"/>
    <w:rsid w:val="00CB57B2"/>
    <w:rsid w:val="00CB61D6"/>
    <w:rsid w:val="00CC0251"/>
    <w:rsid w:val="00CC02A4"/>
    <w:rsid w:val="00CC09D9"/>
    <w:rsid w:val="00CC30A9"/>
    <w:rsid w:val="00CC56FE"/>
    <w:rsid w:val="00CC6C71"/>
    <w:rsid w:val="00CD390E"/>
    <w:rsid w:val="00CD3A60"/>
    <w:rsid w:val="00CD71C4"/>
    <w:rsid w:val="00CE09B2"/>
    <w:rsid w:val="00CE6C4B"/>
    <w:rsid w:val="00CF12C6"/>
    <w:rsid w:val="00CF2B2F"/>
    <w:rsid w:val="00CF6292"/>
    <w:rsid w:val="00CF6B12"/>
    <w:rsid w:val="00D02EB8"/>
    <w:rsid w:val="00D13FE6"/>
    <w:rsid w:val="00D152E4"/>
    <w:rsid w:val="00D1753D"/>
    <w:rsid w:val="00D23533"/>
    <w:rsid w:val="00D23EFA"/>
    <w:rsid w:val="00D257EB"/>
    <w:rsid w:val="00D34B66"/>
    <w:rsid w:val="00D37626"/>
    <w:rsid w:val="00D427C7"/>
    <w:rsid w:val="00D4718B"/>
    <w:rsid w:val="00D63339"/>
    <w:rsid w:val="00D761E8"/>
    <w:rsid w:val="00D778C9"/>
    <w:rsid w:val="00D83177"/>
    <w:rsid w:val="00D8506D"/>
    <w:rsid w:val="00D90307"/>
    <w:rsid w:val="00D91204"/>
    <w:rsid w:val="00D97830"/>
    <w:rsid w:val="00DA2721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E12C1"/>
    <w:rsid w:val="00DE2A2D"/>
    <w:rsid w:val="00DE38F3"/>
    <w:rsid w:val="00DE5F1C"/>
    <w:rsid w:val="00DE7182"/>
    <w:rsid w:val="00DF1076"/>
    <w:rsid w:val="00DF26AA"/>
    <w:rsid w:val="00DF7ED6"/>
    <w:rsid w:val="00E02CDE"/>
    <w:rsid w:val="00E0573D"/>
    <w:rsid w:val="00E11452"/>
    <w:rsid w:val="00E23656"/>
    <w:rsid w:val="00E2401A"/>
    <w:rsid w:val="00E27B8B"/>
    <w:rsid w:val="00E4046E"/>
    <w:rsid w:val="00E414BA"/>
    <w:rsid w:val="00E42AED"/>
    <w:rsid w:val="00E4451A"/>
    <w:rsid w:val="00E542AE"/>
    <w:rsid w:val="00E62285"/>
    <w:rsid w:val="00E72419"/>
    <w:rsid w:val="00E72975"/>
    <w:rsid w:val="00E7465A"/>
    <w:rsid w:val="00E75140"/>
    <w:rsid w:val="00E77545"/>
    <w:rsid w:val="00E872C1"/>
    <w:rsid w:val="00E9002C"/>
    <w:rsid w:val="00E9119D"/>
    <w:rsid w:val="00E92238"/>
    <w:rsid w:val="00EA206F"/>
    <w:rsid w:val="00EA3690"/>
    <w:rsid w:val="00EB2596"/>
    <w:rsid w:val="00EC1934"/>
    <w:rsid w:val="00ED28E4"/>
    <w:rsid w:val="00ED789C"/>
    <w:rsid w:val="00EE165B"/>
    <w:rsid w:val="00EE4D57"/>
    <w:rsid w:val="00EE60B1"/>
    <w:rsid w:val="00EF1A21"/>
    <w:rsid w:val="00F00B76"/>
    <w:rsid w:val="00F06F17"/>
    <w:rsid w:val="00F07852"/>
    <w:rsid w:val="00F226CA"/>
    <w:rsid w:val="00F239D1"/>
    <w:rsid w:val="00F322E1"/>
    <w:rsid w:val="00F3247F"/>
    <w:rsid w:val="00F342F7"/>
    <w:rsid w:val="00F40FEC"/>
    <w:rsid w:val="00F42549"/>
    <w:rsid w:val="00F6188C"/>
    <w:rsid w:val="00F625A5"/>
    <w:rsid w:val="00F63ADF"/>
    <w:rsid w:val="00F63BBC"/>
    <w:rsid w:val="00F662A3"/>
    <w:rsid w:val="00F8007A"/>
    <w:rsid w:val="00F803A3"/>
    <w:rsid w:val="00F96A96"/>
    <w:rsid w:val="00FA5C55"/>
    <w:rsid w:val="00FA795A"/>
    <w:rsid w:val="00FB05DD"/>
    <w:rsid w:val="00FB15A7"/>
    <w:rsid w:val="00FB3DFD"/>
    <w:rsid w:val="00FC03E9"/>
    <w:rsid w:val="00FC306B"/>
    <w:rsid w:val="00FC5F46"/>
    <w:rsid w:val="00FD6763"/>
    <w:rsid w:val="00FD745F"/>
    <w:rsid w:val="00FE1F73"/>
    <w:rsid w:val="00FE556E"/>
    <w:rsid w:val="00FF4BF9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E414BA"/>
    <w:rPr>
      <w:sz w:val="22"/>
      <w:szCs w:val="22"/>
      <w:lang w:eastAsia="en-US"/>
    </w:rPr>
  </w:style>
  <w:style w:type="character" w:styleId="af8">
    <w:name w:val="Unresolved Mention"/>
    <w:basedOn w:val="a0"/>
    <w:uiPriority w:val="99"/>
    <w:semiHidden/>
    <w:unhideWhenUsed/>
    <w:rsid w:val="004D6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601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74B51794-D01D-4D7E-949A-3AF36BCD3510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1367.html.&#8212;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649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5A0B3-1373-4EC8-9E5A-60413F8A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14</Pages>
  <Words>6728</Words>
  <Characters>38355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44994</CharactersWithSpaces>
  <SharedDoc>false</SharedDoc>
  <HLinks>
    <vt:vector size="12" baseType="variant"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http://www.biblio-online.ru/book/3E8667FD-A242-4BAD-B9CC-ECF44C12A7FA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http://www.biblio-online.ru/book/B19B1692-CC74-4024-8ED2-0F7C4EF41DB7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51</cp:revision>
  <cp:lastPrinted>2018-12-11T06:28:00Z</cp:lastPrinted>
  <dcterms:created xsi:type="dcterms:W3CDTF">2018-11-30T06:08:00Z</dcterms:created>
  <dcterms:modified xsi:type="dcterms:W3CDTF">2022-11-13T13:19:00Z</dcterms:modified>
</cp:coreProperties>
</file>